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2E454F" w:rsidRDefault="001C10DD" w:rsidP="001C10DD">
      <w:pPr>
        <w:jc w:val="center"/>
        <w:rPr>
          <w:rFonts w:ascii="Times New Roman" w:hAnsi="Times New Roman" w:cs="Times New Roman"/>
          <w:b/>
        </w:rPr>
      </w:pPr>
      <w:r w:rsidRPr="002E454F">
        <w:rPr>
          <w:rFonts w:ascii="Times New Roman" w:hAnsi="Times New Roman" w:cs="Times New Roman"/>
          <w:b/>
        </w:rPr>
        <w:t>WDC Associate Conference Minister (KS-based)</w:t>
      </w:r>
    </w:p>
    <w:p w:rsidR="001C10DD" w:rsidRPr="002E454F" w:rsidRDefault="001C10DD" w:rsidP="001C10DD">
      <w:pPr>
        <w:jc w:val="center"/>
        <w:rPr>
          <w:rFonts w:ascii="Times New Roman" w:hAnsi="Times New Roman" w:cs="Times New Roman"/>
          <w:b/>
        </w:rPr>
      </w:pPr>
      <w:r w:rsidRPr="002E454F">
        <w:rPr>
          <w:rFonts w:ascii="Times New Roman" w:hAnsi="Times New Roman" w:cs="Times New Roman"/>
          <w:b/>
        </w:rPr>
        <w:t>Kathy Neufeld Dunn</w:t>
      </w:r>
    </w:p>
    <w:p w:rsidR="005133C8" w:rsidRDefault="008B39D6" w:rsidP="00862862">
      <w:pPr>
        <w:rPr>
          <w:rFonts w:ascii="Times New Roman" w:hAnsi="Times New Roman" w:cs="Times New Roman"/>
        </w:rPr>
      </w:pPr>
      <w:r w:rsidRPr="002E454F">
        <w:rPr>
          <w:rFonts w:ascii="Times New Roman" w:hAnsi="Times New Roman" w:cs="Times New Roman"/>
        </w:rPr>
        <w:t>Some WDC congregations and pastors are dealing with heavy stuff—declining congregational numbers, sexual miscon</w:t>
      </w:r>
      <w:r w:rsidR="00AE1EDC" w:rsidRPr="002E454F">
        <w:rPr>
          <w:rFonts w:ascii="Times New Roman" w:hAnsi="Times New Roman" w:cs="Times New Roman"/>
        </w:rPr>
        <w:t xml:space="preserve">duct of church members, and the death of foundational </w:t>
      </w:r>
      <w:r w:rsidRPr="002E454F">
        <w:rPr>
          <w:rFonts w:ascii="Times New Roman" w:hAnsi="Times New Roman" w:cs="Times New Roman"/>
        </w:rPr>
        <w:t xml:space="preserve">leaders.  </w:t>
      </w:r>
      <w:r w:rsidR="00AE1EDC" w:rsidRPr="002E454F">
        <w:rPr>
          <w:rFonts w:ascii="Times New Roman" w:hAnsi="Times New Roman" w:cs="Times New Roman"/>
        </w:rPr>
        <w:t xml:space="preserve">Other congregations are seeing signs of new life--leaning into ministries of justice, seeing congregational revitalization, and discerning new leadership for a hopeful future.  </w:t>
      </w:r>
      <w:r w:rsidR="007F20E8" w:rsidRPr="002E454F">
        <w:rPr>
          <w:rFonts w:ascii="Times New Roman" w:hAnsi="Times New Roman" w:cs="Times New Roman"/>
        </w:rPr>
        <w:t xml:space="preserve">It’s my privilege to support and resource ministers and congregations in times of joy and pain.  I also find fulfillment in discerning the “big picture” of faith formation </w:t>
      </w:r>
      <w:r w:rsidR="00A56ED8" w:rsidRPr="002E454F">
        <w:rPr>
          <w:rFonts w:ascii="Times New Roman" w:hAnsi="Times New Roman" w:cs="Times New Roman"/>
        </w:rPr>
        <w:t xml:space="preserve">and </w:t>
      </w:r>
      <w:r w:rsidR="007F20E8" w:rsidRPr="002E454F">
        <w:rPr>
          <w:rFonts w:ascii="Times New Roman" w:hAnsi="Times New Roman" w:cs="Times New Roman"/>
        </w:rPr>
        <w:t>resourcing within our conference through the work of the Resource Commission whom I closely relate with as Associate Conference Minister (KS-based).</w:t>
      </w:r>
      <w:r w:rsidR="005133C8" w:rsidRPr="002E454F">
        <w:rPr>
          <w:rFonts w:ascii="Times New Roman" w:hAnsi="Times New Roman" w:cs="Times New Roman"/>
        </w:rPr>
        <w:t xml:space="preserve">  </w:t>
      </w:r>
    </w:p>
    <w:p w:rsidR="00B637A5" w:rsidRPr="002E454F" w:rsidRDefault="00B637A5" w:rsidP="00862862">
      <w:pPr>
        <w:rPr>
          <w:rFonts w:ascii="Times New Roman" w:hAnsi="Times New Roman" w:cs="Times New Roman"/>
        </w:rPr>
      </w:pPr>
    </w:p>
    <w:p w:rsidR="00862862" w:rsidRPr="002E454F" w:rsidRDefault="005133C8" w:rsidP="00862862">
      <w:pPr>
        <w:rPr>
          <w:rFonts w:ascii="Times New Roman" w:hAnsi="Times New Roman" w:cs="Times New Roman"/>
        </w:rPr>
      </w:pPr>
      <w:r w:rsidRPr="002E454F">
        <w:rPr>
          <w:rFonts w:ascii="Times New Roman" w:hAnsi="Times New Roman" w:cs="Times New Roman"/>
        </w:rPr>
        <w:t>Below is a summary of some of my ministry emphases during the past year.  Thank you for the privilege of serving you in these ways.</w:t>
      </w:r>
    </w:p>
    <w:p w:rsidR="007F20E8" w:rsidRPr="002E454F" w:rsidRDefault="007F20E8" w:rsidP="00862862">
      <w:pPr>
        <w:rPr>
          <w:rFonts w:ascii="Times New Roman" w:hAnsi="Times New Roman" w:cs="Times New Roman"/>
        </w:rPr>
      </w:pPr>
    </w:p>
    <w:p w:rsidR="00584899" w:rsidRPr="002E454F" w:rsidRDefault="00584899" w:rsidP="00584899">
      <w:pPr>
        <w:pStyle w:val="ListParagraph"/>
        <w:numPr>
          <w:ilvl w:val="0"/>
          <w:numId w:val="24"/>
        </w:numPr>
        <w:rPr>
          <w:rFonts w:ascii="Times New Roman" w:hAnsi="Times New Roman" w:cs="Times New Roman"/>
        </w:rPr>
      </w:pPr>
      <w:r w:rsidRPr="002E454F">
        <w:rPr>
          <w:rFonts w:ascii="Times New Roman" w:hAnsi="Times New Roman" w:cs="Times New Roman"/>
        </w:rPr>
        <w:t xml:space="preserve"> Resourcing Healthy, Missional Church</w:t>
      </w:r>
    </w:p>
    <w:p w:rsidR="00584899" w:rsidRPr="002E454F" w:rsidRDefault="00584899" w:rsidP="001C10DD">
      <w:pPr>
        <w:rPr>
          <w:rFonts w:ascii="Times New Roman" w:hAnsi="Times New Roman" w:cs="Times New Roman"/>
        </w:rPr>
      </w:pPr>
    </w:p>
    <w:p w:rsidR="001C10DD" w:rsidRPr="002E454F" w:rsidRDefault="00505C62" w:rsidP="001C10DD">
      <w:pPr>
        <w:rPr>
          <w:rFonts w:ascii="Times New Roman" w:hAnsi="Times New Roman" w:cs="Times New Roman"/>
        </w:rPr>
      </w:pPr>
      <w:r w:rsidRPr="002E454F">
        <w:rPr>
          <w:rFonts w:ascii="Times New Roman" w:hAnsi="Times New Roman" w:cs="Times New Roman"/>
        </w:rPr>
        <w:t>The registration numbers were too low for an onsite conference, the Year of Evangelism Testimony Weekend.  Instead of wasting all the wonderful planning by workshop leaders and our keynote speaker, resources were put up on the WDC website for anyone to utilize.  I helped the planning team to rethink how to share information in the 21</w:t>
      </w:r>
      <w:r w:rsidRPr="002E454F">
        <w:rPr>
          <w:rFonts w:ascii="Times New Roman" w:hAnsi="Times New Roman" w:cs="Times New Roman"/>
          <w:vertAlign w:val="superscript"/>
        </w:rPr>
        <w:t>st</w:t>
      </w:r>
      <w:r w:rsidRPr="002E454F">
        <w:rPr>
          <w:rFonts w:ascii="Times New Roman" w:hAnsi="Times New Roman" w:cs="Times New Roman"/>
        </w:rPr>
        <w:t xml:space="preserve"> C.</w:t>
      </w:r>
    </w:p>
    <w:p w:rsidR="00584899" w:rsidRPr="002E454F" w:rsidRDefault="00584899" w:rsidP="001C10DD">
      <w:pPr>
        <w:rPr>
          <w:rFonts w:ascii="Times New Roman" w:hAnsi="Times New Roman" w:cs="Times New Roman"/>
        </w:rPr>
      </w:pPr>
    </w:p>
    <w:p w:rsidR="00584899" w:rsidRPr="002E454F" w:rsidRDefault="00874F32" w:rsidP="001C10DD">
      <w:pPr>
        <w:rPr>
          <w:rFonts w:ascii="Times New Roman" w:hAnsi="Times New Roman" w:cs="Times New Roman"/>
        </w:rPr>
      </w:pPr>
      <w:r>
        <w:rPr>
          <w:rFonts w:ascii="Times New Roman" w:hAnsi="Times New Roman" w:cs="Times New Roman"/>
        </w:rPr>
        <w:t xml:space="preserve">Israel-Palestine Task Force </w:t>
      </w:r>
      <w:r w:rsidR="008D1AC7" w:rsidRPr="002E454F">
        <w:rPr>
          <w:rFonts w:ascii="Times New Roman" w:hAnsi="Times New Roman" w:cs="Times New Roman"/>
        </w:rPr>
        <w:t>premiered its own new</w:t>
      </w:r>
      <w:r w:rsidR="00505C62" w:rsidRPr="002E454F">
        <w:rPr>
          <w:rFonts w:ascii="Times New Roman" w:hAnsi="Times New Roman" w:cs="Times New Roman"/>
        </w:rPr>
        <w:t>s</w:t>
      </w:r>
      <w:r w:rsidR="008D1AC7" w:rsidRPr="002E454F">
        <w:rPr>
          <w:rFonts w:ascii="Times New Roman" w:hAnsi="Times New Roman" w:cs="Times New Roman"/>
        </w:rPr>
        <w:t>letter that we</w:t>
      </w:r>
      <w:r>
        <w:rPr>
          <w:rFonts w:ascii="Times New Roman" w:hAnsi="Times New Roman" w:cs="Times New Roman"/>
        </w:rPr>
        <w:t>nt out to all WDC congregations to keep Israeli-Palestinian justice on WDC peoples’ hearts and minds.</w:t>
      </w:r>
    </w:p>
    <w:p w:rsidR="008D1AC7" w:rsidRPr="002E454F" w:rsidRDefault="008D1AC7" w:rsidP="001C10DD">
      <w:pPr>
        <w:rPr>
          <w:rFonts w:ascii="Times New Roman" w:hAnsi="Times New Roman" w:cs="Times New Roman"/>
        </w:rPr>
      </w:pPr>
    </w:p>
    <w:p w:rsidR="008D1AC7" w:rsidRPr="002E454F" w:rsidRDefault="008D1AC7" w:rsidP="001C10DD">
      <w:pPr>
        <w:rPr>
          <w:rFonts w:ascii="Times New Roman" w:hAnsi="Times New Roman" w:cs="Times New Roman"/>
        </w:rPr>
      </w:pPr>
      <w:r w:rsidRPr="002E454F">
        <w:rPr>
          <w:rFonts w:ascii="Times New Roman" w:hAnsi="Times New Roman" w:cs="Times New Roman"/>
        </w:rPr>
        <w:t>Immigration Task Force financially supported two WDC people to attend the MCC South Texas Borderlands Tour which was requested by WDC churches.</w:t>
      </w:r>
    </w:p>
    <w:p w:rsidR="008D1AC7" w:rsidRPr="002E454F" w:rsidRDefault="008D1AC7" w:rsidP="001C10DD">
      <w:pPr>
        <w:rPr>
          <w:rFonts w:ascii="Times New Roman" w:hAnsi="Times New Roman" w:cs="Times New Roman"/>
        </w:rPr>
      </w:pPr>
    </w:p>
    <w:p w:rsidR="00584899" w:rsidRPr="002E454F" w:rsidRDefault="00A56ED8" w:rsidP="001C10DD">
      <w:pPr>
        <w:rPr>
          <w:rFonts w:ascii="Times New Roman" w:hAnsi="Times New Roman" w:cs="Times New Roman"/>
        </w:rPr>
      </w:pPr>
      <w:r w:rsidRPr="002E454F">
        <w:rPr>
          <w:rFonts w:ascii="Times New Roman" w:hAnsi="Times New Roman" w:cs="Times New Roman"/>
        </w:rPr>
        <w:t xml:space="preserve">I continue to offer </w:t>
      </w:r>
      <w:r w:rsidR="008D1AC7" w:rsidRPr="002E454F">
        <w:rPr>
          <w:rFonts w:ascii="Times New Roman" w:hAnsi="Times New Roman" w:cs="Times New Roman"/>
        </w:rPr>
        <w:t>Safe Sanctuaries and Circle of Grace training</w:t>
      </w:r>
      <w:r w:rsidRPr="002E454F">
        <w:rPr>
          <w:rFonts w:ascii="Times New Roman" w:hAnsi="Times New Roman" w:cs="Times New Roman"/>
        </w:rPr>
        <w:t>s</w:t>
      </w:r>
      <w:r w:rsidR="008D1AC7" w:rsidRPr="002E454F">
        <w:rPr>
          <w:rFonts w:ascii="Times New Roman" w:hAnsi="Times New Roman" w:cs="Times New Roman"/>
        </w:rPr>
        <w:t xml:space="preserve">.  </w:t>
      </w:r>
      <w:r w:rsidRPr="002E454F">
        <w:rPr>
          <w:rFonts w:ascii="Times New Roman" w:hAnsi="Times New Roman" w:cs="Times New Roman"/>
        </w:rPr>
        <w:t xml:space="preserve">In addition to these introductions to safety and prevention of abuse of children, youth and vulnerable adults, </w:t>
      </w:r>
      <w:r w:rsidR="008D1AC7" w:rsidRPr="002E454F">
        <w:rPr>
          <w:rFonts w:ascii="Times New Roman" w:hAnsi="Times New Roman" w:cs="Times New Roman"/>
        </w:rPr>
        <w:t xml:space="preserve">I spent significant time this year </w:t>
      </w:r>
      <w:r w:rsidRPr="002E454F">
        <w:rPr>
          <w:rFonts w:ascii="Times New Roman" w:hAnsi="Times New Roman" w:cs="Times New Roman"/>
        </w:rPr>
        <w:t>resourcing and supporting congregations and their pastors who were responding to sexual misconduct by those who are not credentialed ministers.</w:t>
      </w:r>
    </w:p>
    <w:p w:rsidR="00584899" w:rsidRPr="002E454F" w:rsidRDefault="00584899" w:rsidP="001C10DD">
      <w:pPr>
        <w:rPr>
          <w:rFonts w:ascii="Times New Roman" w:hAnsi="Times New Roman" w:cs="Times New Roman"/>
        </w:rPr>
      </w:pPr>
    </w:p>
    <w:p w:rsidR="008D1AC7" w:rsidRPr="002E454F" w:rsidRDefault="008D1AC7" w:rsidP="008D1AC7">
      <w:pPr>
        <w:pStyle w:val="ListParagraph"/>
        <w:numPr>
          <w:ilvl w:val="0"/>
          <w:numId w:val="24"/>
        </w:numPr>
        <w:rPr>
          <w:rFonts w:ascii="Times New Roman" w:hAnsi="Times New Roman" w:cs="Times New Roman"/>
        </w:rPr>
      </w:pPr>
      <w:r w:rsidRPr="002E454F">
        <w:rPr>
          <w:rFonts w:ascii="Times New Roman" w:hAnsi="Times New Roman" w:cs="Times New Roman"/>
        </w:rPr>
        <w:t xml:space="preserve"> Sustaining Transformational Pastors</w:t>
      </w:r>
    </w:p>
    <w:p w:rsidR="008D1AC7" w:rsidRPr="002E454F" w:rsidRDefault="008D1AC7" w:rsidP="001C10DD">
      <w:pPr>
        <w:rPr>
          <w:rFonts w:ascii="Times New Roman" w:hAnsi="Times New Roman" w:cs="Times New Roman"/>
        </w:rPr>
      </w:pPr>
    </w:p>
    <w:p w:rsidR="00584899" w:rsidRPr="002E454F" w:rsidRDefault="00A56ED8" w:rsidP="001C10DD">
      <w:pPr>
        <w:rPr>
          <w:rFonts w:ascii="Times New Roman" w:hAnsi="Times New Roman" w:cs="Times New Roman"/>
        </w:rPr>
      </w:pPr>
      <w:r w:rsidRPr="002E454F">
        <w:rPr>
          <w:rFonts w:ascii="Times New Roman" w:hAnsi="Times New Roman" w:cs="Times New Roman"/>
        </w:rPr>
        <w:t>Chapl</w:t>
      </w:r>
      <w:r w:rsidR="008D1AC7" w:rsidRPr="002E454F">
        <w:rPr>
          <w:rFonts w:ascii="Times New Roman" w:hAnsi="Times New Roman" w:cs="Times New Roman"/>
        </w:rPr>
        <w:t xml:space="preserve">aincy Support:  </w:t>
      </w:r>
      <w:r w:rsidR="00584899" w:rsidRPr="002E454F">
        <w:rPr>
          <w:rFonts w:ascii="Times New Roman" w:hAnsi="Times New Roman" w:cs="Times New Roman"/>
        </w:rPr>
        <w:t>I hosted two chaplains’ gatherings for a meal, sharing, support, and prayer.</w:t>
      </w:r>
      <w:r w:rsidR="008B39D6" w:rsidRPr="002E454F">
        <w:rPr>
          <w:rFonts w:ascii="Times New Roman" w:hAnsi="Times New Roman" w:cs="Times New Roman"/>
        </w:rPr>
        <w:t xml:space="preserve">  I also connect one-on-one with chaplains as they have need.</w:t>
      </w:r>
    </w:p>
    <w:p w:rsidR="00584899" w:rsidRPr="002E454F" w:rsidRDefault="00584899" w:rsidP="001C10DD">
      <w:pPr>
        <w:rPr>
          <w:rFonts w:ascii="Times New Roman" w:hAnsi="Times New Roman" w:cs="Times New Roman"/>
        </w:rPr>
      </w:pPr>
    </w:p>
    <w:p w:rsidR="00584899" w:rsidRPr="002E454F" w:rsidRDefault="008D1AC7" w:rsidP="001C10DD">
      <w:pPr>
        <w:rPr>
          <w:rFonts w:ascii="Times New Roman" w:hAnsi="Times New Roman" w:cs="Times New Roman"/>
        </w:rPr>
      </w:pPr>
      <w:r w:rsidRPr="002E454F">
        <w:rPr>
          <w:rFonts w:ascii="Times New Roman" w:hAnsi="Times New Roman" w:cs="Times New Roman"/>
        </w:rPr>
        <w:t>Ministry Discernment</w:t>
      </w:r>
      <w:r w:rsidR="0004376E" w:rsidRPr="002E454F">
        <w:rPr>
          <w:rFonts w:ascii="Times New Roman" w:hAnsi="Times New Roman" w:cs="Times New Roman"/>
        </w:rPr>
        <w:t xml:space="preserve"> and Support</w:t>
      </w:r>
      <w:r w:rsidRPr="002E454F">
        <w:rPr>
          <w:rFonts w:ascii="Times New Roman" w:hAnsi="Times New Roman" w:cs="Times New Roman"/>
        </w:rPr>
        <w:t xml:space="preserve">:  </w:t>
      </w:r>
      <w:r w:rsidR="0004376E" w:rsidRPr="002E454F">
        <w:rPr>
          <w:rFonts w:ascii="Times New Roman" w:hAnsi="Times New Roman" w:cs="Times New Roman"/>
        </w:rPr>
        <w:t xml:space="preserve">It is a privilege to discern </w:t>
      </w:r>
      <w:r w:rsidR="00584899" w:rsidRPr="002E454F">
        <w:rPr>
          <w:rFonts w:ascii="Times New Roman" w:hAnsi="Times New Roman" w:cs="Times New Roman"/>
        </w:rPr>
        <w:t>with those exploring a call to ministry</w:t>
      </w:r>
      <w:r w:rsidR="0004376E" w:rsidRPr="002E454F">
        <w:rPr>
          <w:rFonts w:ascii="Times New Roman" w:hAnsi="Times New Roman" w:cs="Times New Roman"/>
        </w:rPr>
        <w:t xml:space="preserve">, as well as those imagining the implications of retirement.  I also listen to, offer care, and pray with </w:t>
      </w:r>
      <w:r w:rsidR="00874F32">
        <w:rPr>
          <w:rFonts w:ascii="Times New Roman" w:hAnsi="Times New Roman" w:cs="Times New Roman"/>
        </w:rPr>
        <w:t xml:space="preserve">Nebraska, Kansas, and Oklahoma </w:t>
      </w:r>
      <w:r w:rsidR="0004376E" w:rsidRPr="002E454F">
        <w:rPr>
          <w:rFonts w:ascii="Times New Roman" w:hAnsi="Times New Roman" w:cs="Times New Roman"/>
        </w:rPr>
        <w:t>pastors active in the joys and challenges of ongoing ministry</w:t>
      </w:r>
      <w:r w:rsidR="00584899" w:rsidRPr="002E454F">
        <w:rPr>
          <w:rFonts w:ascii="Times New Roman" w:hAnsi="Times New Roman" w:cs="Times New Roman"/>
        </w:rPr>
        <w:t>.</w:t>
      </w:r>
    </w:p>
    <w:p w:rsidR="008D1AC7" w:rsidRPr="002E454F" w:rsidRDefault="008D1AC7" w:rsidP="001C10DD">
      <w:pPr>
        <w:rPr>
          <w:rFonts w:ascii="Times New Roman" w:hAnsi="Times New Roman" w:cs="Times New Roman"/>
        </w:rPr>
      </w:pPr>
    </w:p>
    <w:p w:rsidR="008D1AC7" w:rsidRPr="002E454F" w:rsidRDefault="008D1AC7" w:rsidP="001C10DD">
      <w:pPr>
        <w:rPr>
          <w:rFonts w:ascii="Times New Roman" w:hAnsi="Times New Roman" w:cs="Times New Roman"/>
        </w:rPr>
      </w:pPr>
      <w:r w:rsidRPr="002E454F">
        <w:rPr>
          <w:rFonts w:ascii="Times New Roman" w:hAnsi="Times New Roman" w:cs="Times New Roman"/>
        </w:rPr>
        <w:t>Healthy Boundaries 101 (basic) and 201 (advanced) trainings</w:t>
      </w:r>
      <w:r w:rsidR="00A56ED8" w:rsidRPr="002E454F">
        <w:rPr>
          <w:rFonts w:ascii="Times New Roman" w:hAnsi="Times New Roman" w:cs="Times New Roman"/>
        </w:rPr>
        <w:t xml:space="preserve">:  Byron </w:t>
      </w:r>
      <w:proofErr w:type="spellStart"/>
      <w:r w:rsidR="00860439">
        <w:rPr>
          <w:rFonts w:ascii="Times New Roman" w:hAnsi="Times New Roman" w:cs="Times New Roman"/>
        </w:rPr>
        <w:t>Pellecer</w:t>
      </w:r>
      <w:proofErr w:type="spellEnd"/>
      <w:r w:rsidR="00860439">
        <w:rPr>
          <w:rFonts w:ascii="Times New Roman" w:hAnsi="Times New Roman" w:cs="Times New Roman"/>
        </w:rPr>
        <w:t xml:space="preserve"> </w:t>
      </w:r>
      <w:bookmarkStart w:id="0" w:name="_GoBack"/>
      <w:bookmarkEnd w:id="0"/>
      <w:r w:rsidR="00A56ED8" w:rsidRPr="002E454F">
        <w:rPr>
          <w:rFonts w:ascii="Times New Roman" w:hAnsi="Times New Roman" w:cs="Times New Roman"/>
        </w:rPr>
        <w:t>and I led one Healthy Boundaries 101 and 201 onsite</w:t>
      </w:r>
      <w:r w:rsidR="00874F32">
        <w:rPr>
          <w:rFonts w:ascii="Times New Roman" w:hAnsi="Times New Roman" w:cs="Times New Roman"/>
        </w:rPr>
        <w:t xml:space="preserve"> each</w:t>
      </w:r>
      <w:r w:rsidR="00A56ED8" w:rsidRPr="002E454F">
        <w:rPr>
          <w:rFonts w:ascii="Times New Roman" w:hAnsi="Times New Roman" w:cs="Times New Roman"/>
        </w:rPr>
        <w:t xml:space="preserve">, as well as one Healthy Boundaries 101 training via Zoom which was also bilingual.  We’re trying new ways to reach out </w:t>
      </w:r>
      <w:r w:rsidR="00874F32">
        <w:rPr>
          <w:rFonts w:ascii="Times New Roman" w:hAnsi="Times New Roman" w:cs="Times New Roman"/>
        </w:rPr>
        <w:t xml:space="preserve">to </w:t>
      </w:r>
      <w:r w:rsidR="00A56ED8" w:rsidRPr="002E454F">
        <w:rPr>
          <w:rFonts w:ascii="Times New Roman" w:hAnsi="Times New Roman" w:cs="Times New Roman"/>
        </w:rPr>
        <w:t>and resource our far-flung pastors across WDC.</w:t>
      </w:r>
    </w:p>
    <w:p w:rsidR="00584899" w:rsidRPr="002E454F" w:rsidRDefault="00584899" w:rsidP="001C10DD">
      <w:pPr>
        <w:rPr>
          <w:rFonts w:ascii="Times New Roman" w:hAnsi="Times New Roman" w:cs="Times New Roman"/>
        </w:rPr>
      </w:pPr>
    </w:p>
    <w:p w:rsidR="008D1AC7" w:rsidRPr="002E454F" w:rsidRDefault="008D1AC7" w:rsidP="008D1AC7">
      <w:pPr>
        <w:pStyle w:val="ListParagraph"/>
        <w:numPr>
          <w:ilvl w:val="0"/>
          <w:numId w:val="24"/>
        </w:numPr>
        <w:rPr>
          <w:rFonts w:ascii="Times New Roman" w:hAnsi="Times New Roman" w:cs="Times New Roman"/>
        </w:rPr>
      </w:pPr>
      <w:r w:rsidRPr="002E454F">
        <w:rPr>
          <w:rFonts w:ascii="Times New Roman" w:hAnsi="Times New Roman" w:cs="Times New Roman"/>
        </w:rPr>
        <w:t xml:space="preserve"> Connect pastors and congregations with WDC and MC USA resources </w:t>
      </w:r>
      <w:r w:rsidR="00B637A5" w:rsidRPr="002E454F">
        <w:rPr>
          <w:rFonts w:ascii="Times New Roman" w:hAnsi="Times New Roman" w:cs="Times New Roman"/>
        </w:rPr>
        <w:t>and</w:t>
      </w:r>
      <w:r w:rsidRPr="002E454F">
        <w:rPr>
          <w:rFonts w:ascii="Times New Roman" w:hAnsi="Times New Roman" w:cs="Times New Roman"/>
        </w:rPr>
        <w:t xml:space="preserve"> mission</w:t>
      </w:r>
    </w:p>
    <w:p w:rsidR="008D1AC7" w:rsidRPr="002E454F" w:rsidRDefault="008D1AC7" w:rsidP="008D1AC7">
      <w:pPr>
        <w:rPr>
          <w:rFonts w:ascii="Times New Roman" w:hAnsi="Times New Roman" w:cs="Times New Roman"/>
        </w:rPr>
      </w:pPr>
    </w:p>
    <w:p w:rsidR="008D1AC7" w:rsidRPr="002E454F" w:rsidRDefault="008D1AC7" w:rsidP="008D1AC7">
      <w:pPr>
        <w:rPr>
          <w:rFonts w:ascii="Times New Roman" w:hAnsi="Times New Roman" w:cs="Times New Roman"/>
        </w:rPr>
      </w:pPr>
      <w:r w:rsidRPr="002E454F">
        <w:rPr>
          <w:rFonts w:ascii="Times New Roman" w:hAnsi="Times New Roman" w:cs="Times New Roman"/>
        </w:rPr>
        <w:t xml:space="preserve">Resource Commission </w:t>
      </w:r>
      <w:r w:rsidR="0004376E" w:rsidRPr="002E454F">
        <w:rPr>
          <w:rFonts w:ascii="Times New Roman" w:hAnsi="Times New Roman" w:cs="Times New Roman"/>
        </w:rPr>
        <w:t xml:space="preserve">and I </w:t>
      </w:r>
      <w:r w:rsidRPr="002E454F">
        <w:rPr>
          <w:rFonts w:ascii="Times New Roman" w:hAnsi="Times New Roman" w:cs="Times New Roman"/>
        </w:rPr>
        <w:t xml:space="preserve">enthusiastically approved and supported opening a satellite WDC Resource Library housed at </w:t>
      </w:r>
      <w:proofErr w:type="spellStart"/>
      <w:r w:rsidRPr="002E454F">
        <w:rPr>
          <w:rFonts w:ascii="Times New Roman" w:hAnsi="Times New Roman" w:cs="Times New Roman"/>
        </w:rPr>
        <w:t>Iglesia</w:t>
      </w:r>
      <w:proofErr w:type="spellEnd"/>
      <w:r w:rsidRPr="002E454F">
        <w:rPr>
          <w:rFonts w:ascii="Times New Roman" w:hAnsi="Times New Roman" w:cs="Times New Roman"/>
        </w:rPr>
        <w:t xml:space="preserve"> </w:t>
      </w:r>
      <w:proofErr w:type="spellStart"/>
      <w:r w:rsidRPr="002E454F">
        <w:rPr>
          <w:rFonts w:ascii="Times New Roman" w:hAnsi="Times New Roman" w:cs="Times New Roman"/>
        </w:rPr>
        <w:t>Menonita</w:t>
      </w:r>
      <w:proofErr w:type="spellEnd"/>
      <w:r w:rsidRPr="002E454F">
        <w:rPr>
          <w:rFonts w:ascii="Times New Roman" w:hAnsi="Times New Roman" w:cs="Times New Roman"/>
        </w:rPr>
        <w:t xml:space="preserve"> Monte </w:t>
      </w:r>
      <w:proofErr w:type="spellStart"/>
      <w:r w:rsidRPr="002E454F">
        <w:rPr>
          <w:rFonts w:ascii="Times New Roman" w:hAnsi="Times New Roman" w:cs="Times New Roman"/>
        </w:rPr>
        <w:t>Horeb</w:t>
      </w:r>
      <w:proofErr w:type="spellEnd"/>
      <w:r w:rsidRPr="002E454F">
        <w:rPr>
          <w:rFonts w:ascii="Times New Roman" w:hAnsi="Times New Roman" w:cs="Times New Roman"/>
        </w:rPr>
        <w:t>, Dallas, TX.  These Spanish-language resources are being regularly utilized.</w:t>
      </w:r>
    </w:p>
    <w:p w:rsidR="008D1AC7" w:rsidRPr="002E454F" w:rsidRDefault="008D1AC7" w:rsidP="008D1AC7">
      <w:pPr>
        <w:rPr>
          <w:rFonts w:ascii="Times New Roman" w:hAnsi="Times New Roman" w:cs="Times New Roman"/>
        </w:rPr>
      </w:pPr>
    </w:p>
    <w:p w:rsidR="00584899" w:rsidRPr="002E454F" w:rsidRDefault="00E9129E" w:rsidP="001C10DD">
      <w:pPr>
        <w:rPr>
          <w:rFonts w:ascii="Times New Roman" w:hAnsi="Times New Roman" w:cs="Times New Roman"/>
        </w:rPr>
      </w:pPr>
      <w:r w:rsidRPr="002E454F">
        <w:rPr>
          <w:rFonts w:ascii="Times New Roman" w:hAnsi="Times New Roman" w:cs="Times New Roman"/>
        </w:rPr>
        <w:lastRenderedPageBreak/>
        <w:t xml:space="preserve">Search Committees – </w:t>
      </w:r>
      <w:r w:rsidR="0004376E" w:rsidRPr="002E454F">
        <w:rPr>
          <w:rFonts w:ascii="Times New Roman" w:hAnsi="Times New Roman" w:cs="Times New Roman"/>
        </w:rPr>
        <w:t>I have walked with three congregations in the midst of pastoral search processes this year.  I regularly connect congregational leaders to MC USA resources and best practices during this vital, transitional time.</w:t>
      </w:r>
    </w:p>
    <w:p w:rsidR="00E9129E" w:rsidRPr="002E454F" w:rsidRDefault="00E9129E" w:rsidP="001C10DD">
      <w:pPr>
        <w:rPr>
          <w:rFonts w:ascii="Times New Roman" w:hAnsi="Times New Roman" w:cs="Times New Roman"/>
        </w:rPr>
      </w:pPr>
    </w:p>
    <w:p w:rsidR="00862862" w:rsidRPr="002E454F" w:rsidRDefault="00862862" w:rsidP="00862862">
      <w:pPr>
        <w:pStyle w:val="ListParagraph"/>
        <w:numPr>
          <w:ilvl w:val="0"/>
          <w:numId w:val="24"/>
        </w:numPr>
        <w:rPr>
          <w:rFonts w:ascii="Times New Roman" w:hAnsi="Times New Roman" w:cs="Times New Roman"/>
        </w:rPr>
      </w:pPr>
      <w:r w:rsidRPr="002E454F">
        <w:rPr>
          <w:rFonts w:ascii="Times New Roman" w:hAnsi="Times New Roman" w:cs="Times New Roman"/>
        </w:rPr>
        <w:t>Coordinate Assembly Planning</w:t>
      </w:r>
      <w:r w:rsidR="0004376E" w:rsidRPr="002E454F">
        <w:rPr>
          <w:rFonts w:ascii="Times New Roman" w:hAnsi="Times New Roman" w:cs="Times New Roman"/>
        </w:rPr>
        <w:t xml:space="preserve"> – I am again in the midst of Assembly planning and coordination for July 26-27, 2019.  What a joy to have such a gifted, willing group of volunteers to help shape this conference gathering.  May it be a blessing to </w:t>
      </w:r>
      <w:proofErr w:type="gramStart"/>
      <w:r w:rsidR="0004376E" w:rsidRPr="002E454F">
        <w:rPr>
          <w:rFonts w:ascii="Times New Roman" w:hAnsi="Times New Roman" w:cs="Times New Roman"/>
        </w:rPr>
        <w:t>many.</w:t>
      </w:r>
      <w:proofErr w:type="gramEnd"/>
    </w:p>
    <w:p w:rsidR="00E9129E" w:rsidRDefault="00E9129E" w:rsidP="001C10DD">
      <w:pPr>
        <w:rPr>
          <w:rFonts w:ascii="Arial" w:hAnsi="Arial" w:cs="Arial"/>
          <w:sz w:val="28"/>
          <w:szCs w:val="28"/>
        </w:rPr>
      </w:pPr>
    </w:p>
    <w:p w:rsidR="001C10DD" w:rsidRDefault="001C10DD"/>
    <w:p w:rsidR="001C10DD" w:rsidRDefault="001C10DD"/>
    <w:sectPr w:rsidR="001C1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121D00"/>
    <w:multiLevelType w:val="hybridMultilevel"/>
    <w:tmpl w:val="2A0E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DD"/>
    <w:rsid w:val="0004376E"/>
    <w:rsid w:val="001C10DD"/>
    <w:rsid w:val="002E454F"/>
    <w:rsid w:val="00505C62"/>
    <w:rsid w:val="005133C8"/>
    <w:rsid w:val="00584899"/>
    <w:rsid w:val="00645252"/>
    <w:rsid w:val="006D3D74"/>
    <w:rsid w:val="007F20E8"/>
    <w:rsid w:val="0083569A"/>
    <w:rsid w:val="00860439"/>
    <w:rsid w:val="00862862"/>
    <w:rsid w:val="00874F32"/>
    <w:rsid w:val="008B39D6"/>
    <w:rsid w:val="008D1AC7"/>
    <w:rsid w:val="00A56ED8"/>
    <w:rsid w:val="00A9204E"/>
    <w:rsid w:val="00AE1EDC"/>
    <w:rsid w:val="00B637A5"/>
    <w:rsid w:val="00D32334"/>
    <w:rsid w:val="00E9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01423-A53A-412C-B543-C235DAEC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84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767E1E7-C5AE-464F-8FF0-4D9876AA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3</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Nancy</cp:lastModifiedBy>
  <cp:revision>4</cp:revision>
  <cp:lastPrinted>2019-06-05T21:54:00Z</cp:lastPrinted>
  <dcterms:created xsi:type="dcterms:W3CDTF">2019-06-05T21:50:00Z</dcterms:created>
  <dcterms:modified xsi:type="dcterms:W3CDTF">2019-06-10T14:38:00Z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