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B70879" w:rsidP="00B70879">
      <w:pPr>
        <w:jc w:val="center"/>
        <w:rPr>
          <w:rFonts w:ascii="Arial" w:hAnsi="Arial" w:cs="Arial"/>
          <w:b/>
          <w:sz w:val="24"/>
          <w:szCs w:val="24"/>
        </w:rPr>
      </w:pPr>
      <w:r w:rsidRPr="00B70879">
        <w:rPr>
          <w:rFonts w:ascii="Arial" w:hAnsi="Arial" w:cs="Arial"/>
          <w:b/>
          <w:sz w:val="24"/>
          <w:szCs w:val="24"/>
        </w:rPr>
        <w:t>Elevator Speech: The Hope that Is in Me</w:t>
      </w:r>
    </w:p>
    <w:p w:rsidR="007A1B9B" w:rsidRDefault="007A1B9B" w:rsidP="00B70879">
      <w:pPr>
        <w:jc w:val="center"/>
        <w:rPr>
          <w:rFonts w:ascii="Arial" w:hAnsi="Arial" w:cs="Arial"/>
          <w:b/>
          <w:sz w:val="24"/>
          <w:szCs w:val="24"/>
        </w:rPr>
      </w:pPr>
      <w:r>
        <w:rPr>
          <w:rFonts w:ascii="Arial" w:hAnsi="Arial" w:cs="Arial"/>
          <w:b/>
          <w:sz w:val="24"/>
          <w:szCs w:val="24"/>
        </w:rPr>
        <w:t>--Kathy Neufeld Dunn</w:t>
      </w:r>
    </w:p>
    <w:p w:rsidR="00194F1B" w:rsidRDefault="00866CEF" w:rsidP="00B70879">
      <w:pPr>
        <w:jc w:val="center"/>
        <w:rPr>
          <w:rFonts w:ascii="Arial" w:hAnsi="Arial" w:cs="Arial"/>
          <w:b/>
          <w:sz w:val="24"/>
          <w:szCs w:val="24"/>
        </w:rPr>
      </w:pPr>
      <w:r>
        <w:rPr>
          <w:rFonts w:ascii="Arial" w:hAnsi="Arial" w:cs="Arial"/>
          <w:b/>
          <w:sz w:val="24"/>
          <w:szCs w:val="24"/>
        </w:rPr>
        <w:t>October 27, 2018</w:t>
      </w:r>
    </w:p>
    <w:p w:rsidR="00866CEF" w:rsidRDefault="00866CEF" w:rsidP="00B70879">
      <w:pPr>
        <w:jc w:val="center"/>
        <w:rPr>
          <w:rFonts w:ascii="Arial" w:hAnsi="Arial" w:cs="Arial"/>
          <w:b/>
          <w:sz w:val="24"/>
          <w:szCs w:val="24"/>
        </w:rPr>
      </w:pPr>
    </w:p>
    <w:p w:rsidR="00B26544" w:rsidRPr="00B26544" w:rsidRDefault="00B26544" w:rsidP="00B70879">
      <w:pPr>
        <w:jc w:val="center"/>
        <w:rPr>
          <w:rFonts w:ascii="Arial" w:hAnsi="Arial" w:cs="Arial"/>
          <w:color w:val="000000"/>
          <w:sz w:val="24"/>
          <w:szCs w:val="24"/>
          <w:shd w:val="clear" w:color="auto" w:fill="FFFFFF"/>
        </w:rPr>
      </w:pPr>
      <w:r w:rsidRPr="00B26544">
        <w:rPr>
          <w:rFonts w:ascii="Arial" w:hAnsi="Arial" w:cs="Arial"/>
          <w:color w:val="000000"/>
          <w:sz w:val="24"/>
          <w:szCs w:val="24"/>
          <w:shd w:val="clear" w:color="auto" w:fill="FFFFFF"/>
        </w:rPr>
        <w:t xml:space="preserve">“Always be ready to give an answer to anyone who asks you about the hope you have. Be ready to give the reason for it. But do it gently and with respect.” </w:t>
      </w:r>
    </w:p>
    <w:p w:rsidR="00456E3C" w:rsidRPr="00456E3C" w:rsidRDefault="00B26544" w:rsidP="00456E3C">
      <w:pPr>
        <w:jc w:val="center"/>
        <w:rPr>
          <w:rFonts w:ascii="Arial" w:hAnsi="Arial" w:cs="Arial"/>
          <w:b/>
          <w:sz w:val="24"/>
          <w:szCs w:val="24"/>
        </w:rPr>
      </w:pPr>
      <w:r w:rsidRPr="00B26544">
        <w:rPr>
          <w:rFonts w:ascii="Arial" w:hAnsi="Arial" w:cs="Arial"/>
          <w:color w:val="000000"/>
          <w:sz w:val="24"/>
          <w:szCs w:val="24"/>
          <w:shd w:val="clear" w:color="auto" w:fill="FFFFFF"/>
        </w:rPr>
        <w:t>(1 Peter 3.15)</w:t>
      </w:r>
    </w:p>
    <w:p w:rsidR="00456E3C" w:rsidRDefault="00456E3C" w:rsidP="00B26544">
      <w:pPr>
        <w:rPr>
          <w:rFonts w:ascii="Arial" w:hAnsi="Arial" w:cs="Arial"/>
          <w:sz w:val="24"/>
          <w:szCs w:val="24"/>
        </w:rPr>
      </w:pPr>
    </w:p>
    <w:p w:rsidR="00F40F5E" w:rsidRDefault="00F40F5E" w:rsidP="00B26544">
      <w:pPr>
        <w:rPr>
          <w:rFonts w:ascii="Arial" w:hAnsi="Arial" w:cs="Arial"/>
          <w:sz w:val="24"/>
          <w:szCs w:val="24"/>
        </w:rPr>
      </w:pPr>
      <w:r>
        <w:rPr>
          <w:rFonts w:ascii="Arial" w:hAnsi="Arial" w:cs="Arial"/>
          <w:sz w:val="24"/>
          <w:szCs w:val="24"/>
        </w:rPr>
        <w:t>Context:  I am a peace activist.  In some situations, people ask, “Why are you here?” and each time, before I go, I contemplate how I would answer that question, should someone ask</w:t>
      </w:r>
      <w:proofErr w:type="gramStart"/>
      <w:r>
        <w:rPr>
          <w:rFonts w:ascii="Arial" w:hAnsi="Arial" w:cs="Arial"/>
          <w:sz w:val="24"/>
          <w:szCs w:val="24"/>
        </w:rPr>
        <w:t>..</w:t>
      </w:r>
      <w:proofErr w:type="gramEnd"/>
      <w:r>
        <w:rPr>
          <w:rFonts w:ascii="Arial" w:hAnsi="Arial" w:cs="Arial"/>
          <w:sz w:val="24"/>
          <w:szCs w:val="24"/>
        </w:rPr>
        <w:t xml:space="preserve">  I assume this exercise is similar.  Are we ready to “give the reason for the hope that is in us?” If not, this is an opportunity to prepare an answer, should someone ask.</w:t>
      </w:r>
    </w:p>
    <w:p w:rsidR="00F40F5E" w:rsidRDefault="00F40F5E" w:rsidP="00B26544">
      <w:pPr>
        <w:rPr>
          <w:rFonts w:ascii="Arial" w:hAnsi="Arial" w:cs="Arial"/>
          <w:sz w:val="24"/>
          <w:szCs w:val="24"/>
        </w:rPr>
      </w:pPr>
    </w:p>
    <w:p w:rsidR="00456E3C" w:rsidRDefault="00456E3C" w:rsidP="00B26544">
      <w:pPr>
        <w:rPr>
          <w:rFonts w:ascii="Arial" w:hAnsi="Arial" w:cs="Arial"/>
          <w:sz w:val="24"/>
          <w:szCs w:val="24"/>
        </w:rPr>
      </w:pPr>
      <w:r>
        <w:rPr>
          <w:rFonts w:ascii="Arial" w:hAnsi="Arial" w:cs="Arial"/>
          <w:sz w:val="24"/>
          <w:szCs w:val="24"/>
        </w:rPr>
        <w:t>Here are questions to consider as you work at your own “elevator speech” testimony or Jesus-story:</w:t>
      </w:r>
    </w:p>
    <w:p w:rsidR="00456E3C" w:rsidRDefault="00456E3C" w:rsidP="00B26544">
      <w:pPr>
        <w:rPr>
          <w:rFonts w:ascii="Arial" w:hAnsi="Arial" w:cs="Arial"/>
          <w:sz w:val="24"/>
          <w:szCs w:val="24"/>
        </w:rPr>
      </w:pPr>
    </w:p>
    <w:p w:rsidR="00456E3C" w:rsidRDefault="00456E3C" w:rsidP="00B26544">
      <w:pPr>
        <w:rPr>
          <w:rFonts w:ascii="Arial" w:hAnsi="Arial" w:cs="Arial"/>
          <w:sz w:val="24"/>
          <w:szCs w:val="24"/>
        </w:rPr>
      </w:pPr>
    </w:p>
    <w:p w:rsidR="00B26544" w:rsidRDefault="00B26544" w:rsidP="00B26544">
      <w:pPr>
        <w:rPr>
          <w:rFonts w:ascii="Arial" w:hAnsi="Arial" w:cs="Arial"/>
          <w:sz w:val="24"/>
          <w:szCs w:val="24"/>
        </w:rPr>
      </w:pPr>
      <w:r>
        <w:rPr>
          <w:rFonts w:ascii="Arial" w:hAnsi="Arial" w:cs="Arial"/>
          <w:sz w:val="24"/>
          <w:szCs w:val="24"/>
        </w:rPr>
        <w:t>What is God’s project?  (How do</w:t>
      </w:r>
      <w:r w:rsidR="00FE1F61">
        <w:rPr>
          <w:rFonts w:ascii="Arial" w:hAnsi="Arial" w:cs="Arial"/>
          <w:sz w:val="24"/>
          <w:szCs w:val="24"/>
        </w:rPr>
        <w:t>es God want things to be in life</w:t>
      </w:r>
      <w:r>
        <w:rPr>
          <w:rFonts w:ascii="Arial" w:hAnsi="Arial" w:cs="Arial"/>
          <w:sz w:val="24"/>
          <w:szCs w:val="24"/>
        </w:rPr>
        <w:t>?)</w:t>
      </w:r>
    </w:p>
    <w:p w:rsidR="00B26544" w:rsidRDefault="00B26544" w:rsidP="00B26544">
      <w:pPr>
        <w:rPr>
          <w:rFonts w:ascii="Arial" w:hAnsi="Arial" w:cs="Arial"/>
          <w:sz w:val="24"/>
          <w:szCs w:val="24"/>
        </w:rPr>
      </w:pPr>
    </w:p>
    <w:p w:rsidR="00B26544" w:rsidRDefault="00B26544" w:rsidP="00B26544">
      <w:pPr>
        <w:rPr>
          <w:rFonts w:ascii="Arial" w:hAnsi="Arial" w:cs="Arial"/>
          <w:sz w:val="24"/>
          <w:szCs w:val="24"/>
        </w:rPr>
      </w:pPr>
    </w:p>
    <w:p w:rsidR="00B26544" w:rsidRDefault="00B26544" w:rsidP="00B26544">
      <w:pPr>
        <w:rPr>
          <w:rFonts w:ascii="Arial" w:hAnsi="Arial" w:cs="Arial"/>
          <w:sz w:val="24"/>
          <w:szCs w:val="24"/>
        </w:rPr>
      </w:pPr>
    </w:p>
    <w:p w:rsidR="00B26544" w:rsidRDefault="00B26544" w:rsidP="00B26544">
      <w:pPr>
        <w:rPr>
          <w:rFonts w:ascii="Arial" w:hAnsi="Arial" w:cs="Arial"/>
          <w:sz w:val="24"/>
          <w:szCs w:val="24"/>
        </w:rPr>
      </w:pPr>
    </w:p>
    <w:p w:rsidR="00B70879" w:rsidRDefault="00B26544">
      <w:pPr>
        <w:rPr>
          <w:rFonts w:ascii="Arial" w:hAnsi="Arial" w:cs="Arial"/>
          <w:sz w:val="24"/>
          <w:szCs w:val="24"/>
        </w:rPr>
      </w:pPr>
      <w:r>
        <w:rPr>
          <w:rFonts w:ascii="Arial" w:hAnsi="Arial" w:cs="Arial"/>
          <w:sz w:val="24"/>
          <w:szCs w:val="24"/>
        </w:rPr>
        <w:t>What is the problem?  (How would you describe what Jesus came to save us from or for?)</w:t>
      </w:r>
    </w:p>
    <w:p w:rsidR="00B26544" w:rsidRDefault="00B26544">
      <w:pPr>
        <w:rPr>
          <w:rFonts w:ascii="Arial" w:hAnsi="Arial" w:cs="Arial"/>
          <w:sz w:val="24"/>
          <w:szCs w:val="24"/>
        </w:rPr>
      </w:pPr>
    </w:p>
    <w:p w:rsidR="00B26544" w:rsidRDefault="00B26544">
      <w:pPr>
        <w:rPr>
          <w:rFonts w:ascii="Arial" w:hAnsi="Arial" w:cs="Arial"/>
          <w:sz w:val="24"/>
          <w:szCs w:val="24"/>
        </w:rPr>
      </w:pPr>
    </w:p>
    <w:p w:rsidR="00B26544" w:rsidRDefault="00B26544">
      <w:pPr>
        <w:rPr>
          <w:rFonts w:ascii="Arial" w:hAnsi="Arial" w:cs="Arial"/>
          <w:sz w:val="24"/>
          <w:szCs w:val="24"/>
        </w:rPr>
      </w:pPr>
    </w:p>
    <w:p w:rsidR="00B26544" w:rsidRDefault="00456E3C">
      <w:pPr>
        <w:rPr>
          <w:rFonts w:ascii="Arial" w:hAnsi="Arial" w:cs="Arial"/>
          <w:sz w:val="24"/>
          <w:szCs w:val="24"/>
        </w:rPr>
      </w:pPr>
      <w:r>
        <w:rPr>
          <w:rFonts w:ascii="Arial" w:hAnsi="Arial" w:cs="Arial"/>
          <w:sz w:val="24"/>
          <w:szCs w:val="24"/>
        </w:rPr>
        <w:t>How did God through Jesus fix what was broken</w:t>
      </w:r>
      <w:r w:rsidR="00FE1F61">
        <w:rPr>
          <w:rFonts w:ascii="Arial" w:hAnsi="Arial" w:cs="Arial"/>
          <w:sz w:val="24"/>
          <w:szCs w:val="24"/>
        </w:rPr>
        <w:t xml:space="preserve"> in your life</w:t>
      </w:r>
      <w:r>
        <w:rPr>
          <w:rFonts w:ascii="Arial" w:hAnsi="Arial" w:cs="Arial"/>
          <w:sz w:val="24"/>
          <w:szCs w:val="24"/>
        </w:rPr>
        <w:t>?</w:t>
      </w:r>
      <w:r w:rsidR="00F40F5E">
        <w:rPr>
          <w:rFonts w:ascii="Arial" w:hAnsi="Arial" w:cs="Arial"/>
          <w:sz w:val="24"/>
          <w:szCs w:val="24"/>
        </w:rPr>
        <w:t xml:space="preserve">  In the world?</w:t>
      </w:r>
    </w:p>
    <w:p w:rsidR="00456E3C" w:rsidRDefault="00456E3C">
      <w:pPr>
        <w:rPr>
          <w:rFonts w:ascii="Arial" w:hAnsi="Arial" w:cs="Arial"/>
          <w:sz w:val="24"/>
          <w:szCs w:val="24"/>
        </w:rPr>
      </w:pPr>
    </w:p>
    <w:p w:rsidR="00456E3C" w:rsidRDefault="00456E3C">
      <w:pPr>
        <w:rPr>
          <w:rFonts w:ascii="Arial" w:hAnsi="Arial" w:cs="Arial"/>
          <w:sz w:val="24"/>
          <w:szCs w:val="24"/>
        </w:rPr>
      </w:pPr>
    </w:p>
    <w:p w:rsidR="00456E3C" w:rsidRDefault="00456E3C">
      <w:pPr>
        <w:rPr>
          <w:rFonts w:ascii="Arial" w:hAnsi="Arial" w:cs="Arial"/>
          <w:sz w:val="24"/>
          <w:szCs w:val="24"/>
        </w:rPr>
      </w:pPr>
    </w:p>
    <w:p w:rsidR="00456E3C" w:rsidRDefault="00456E3C">
      <w:pPr>
        <w:rPr>
          <w:rFonts w:ascii="Arial" w:hAnsi="Arial" w:cs="Arial"/>
          <w:sz w:val="24"/>
          <w:szCs w:val="24"/>
        </w:rPr>
      </w:pPr>
    </w:p>
    <w:p w:rsidR="00456E3C" w:rsidRDefault="00456E3C">
      <w:pPr>
        <w:rPr>
          <w:rFonts w:ascii="Arial" w:hAnsi="Arial" w:cs="Arial"/>
          <w:sz w:val="24"/>
          <w:szCs w:val="24"/>
        </w:rPr>
      </w:pPr>
      <w:r>
        <w:rPr>
          <w:rFonts w:ascii="Arial" w:hAnsi="Arial" w:cs="Arial"/>
          <w:sz w:val="24"/>
          <w:szCs w:val="24"/>
        </w:rPr>
        <w:t>What can we do to be part of God’s project?</w:t>
      </w:r>
      <w:r w:rsidR="00FE1F61">
        <w:rPr>
          <w:rFonts w:ascii="Arial" w:hAnsi="Arial" w:cs="Arial"/>
          <w:sz w:val="24"/>
          <w:szCs w:val="24"/>
        </w:rPr>
        <w:t xml:space="preserve">  (OR </w:t>
      </w:r>
      <w:proofErr w:type="gramStart"/>
      <w:r w:rsidR="00FE1F61">
        <w:rPr>
          <w:rFonts w:ascii="Arial" w:hAnsi="Arial" w:cs="Arial"/>
          <w:sz w:val="24"/>
          <w:szCs w:val="24"/>
        </w:rPr>
        <w:t>What</w:t>
      </w:r>
      <w:proofErr w:type="gramEnd"/>
      <w:r w:rsidR="00FE1F61">
        <w:rPr>
          <w:rFonts w:ascii="Arial" w:hAnsi="Arial" w:cs="Arial"/>
          <w:sz w:val="24"/>
          <w:szCs w:val="24"/>
        </w:rPr>
        <w:t xml:space="preserve"> can you specifically do as part of God’s project?)</w:t>
      </w:r>
    </w:p>
    <w:p w:rsidR="00F40F5E" w:rsidRDefault="00F40F5E">
      <w:pPr>
        <w:rPr>
          <w:rFonts w:ascii="Arial" w:hAnsi="Arial" w:cs="Arial"/>
          <w:sz w:val="24"/>
          <w:szCs w:val="24"/>
        </w:rPr>
      </w:pPr>
    </w:p>
    <w:p w:rsidR="00F40F5E" w:rsidRDefault="00F40F5E">
      <w:pPr>
        <w:rPr>
          <w:rFonts w:ascii="Arial" w:hAnsi="Arial" w:cs="Arial"/>
          <w:sz w:val="24"/>
          <w:szCs w:val="24"/>
        </w:rPr>
      </w:pPr>
    </w:p>
    <w:p w:rsidR="00F40F5E" w:rsidRDefault="00F40F5E">
      <w:pPr>
        <w:rPr>
          <w:rFonts w:ascii="Arial" w:hAnsi="Arial" w:cs="Arial"/>
          <w:sz w:val="24"/>
          <w:szCs w:val="24"/>
        </w:rPr>
      </w:pPr>
    </w:p>
    <w:p w:rsidR="00F40F5E" w:rsidRDefault="00F40F5E">
      <w:pPr>
        <w:rPr>
          <w:rFonts w:ascii="Arial" w:hAnsi="Arial" w:cs="Arial"/>
          <w:sz w:val="24"/>
          <w:szCs w:val="24"/>
        </w:rPr>
      </w:pPr>
      <w:r>
        <w:rPr>
          <w:rFonts w:ascii="Arial" w:hAnsi="Arial" w:cs="Arial"/>
          <w:sz w:val="24"/>
          <w:szCs w:val="24"/>
        </w:rPr>
        <w:t>Here’</w:t>
      </w:r>
      <w:r w:rsidR="00B5554C">
        <w:rPr>
          <w:rFonts w:ascii="Arial" w:hAnsi="Arial" w:cs="Arial"/>
          <w:sz w:val="24"/>
          <w:szCs w:val="24"/>
        </w:rPr>
        <w:t>s one example:</w:t>
      </w:r>
    </w:p>
    <w:p w:rsidR="00F40F5E" w:rsidRDefault="00F40F5E">
      <w:pPr>
        <w:rPr>
          <w:rFonts w:ascii="Arial" w:hAnsi="Arial" w:cs="Arial"/>
          <w:sz w:val="24"/>
          <w:szCs w:val="24"/>
        </w:rPr>
      </w:pPr>
      <w:r>
        <w:rPr>
          <w:rFonts w:ascii="Arial" w:hAnsi="Arial" w:cs="Arial"/>
          <w:sz w:val="24"/>
          <w:szCs w:val="24"/>
        </w:rPr>
        <w:t>The God I worship created the world and everything in it good.  Since then, things have gotten pretty messed up</w:t>
      </w:r>
      <w:r w:rsidR="00B5554C">
        <w:rPr>
          <w:rFonts w:ascii="Arial" w:hAnsi="Arial" w:cs="Arial"/>
          <w:sz w:val="24"/>
          <w:szCs w:val="24"/>
        </w:rPr>
        <w:t xml:space="preserve"> because of sin and violence</w:t>
      </w:r>
      <w:r>
        <w:rPr>
          <w:rFonts w:ascii="Arial" w:hAnsi="Arial" w:cs="Arial"/>
          <w:sz w:val="24"/>
          <w:szCs w:val="24"/>
        </w:rPr>
        <w:t xml:space="preserve">.  </w:t>
      </w:r>
      <w:r w:rsidR="00B5554C">
        <w:rPr>
          <w:rFonts w:ascii="Arial" w:hAnsi="Arial" w:cs="Arial"/>
          <w:sz w:val="24"/>
          <w:szCs w:val="24"/>
        </w:rPr>
        <w:t xml:space="preserve">It got so bad that God came to earth to fix things.  God came to us in Jesus.  </w:t>
      </w:r>
      <w:r>
        <w:rPr>
          <w:rFonts w:ascii="Arial" w:hAnsi="Arial" w:cs="Arial"/>
          <w:sz w:val="24"/>
          <w:szCs w:val="24"/>
        </w:rPr>
        <w:t>Jesus showed us God’s way—a way where love heals bodie</w:t>
      </w:r>
      <w:r w:rsidR="00B5554C">
        <w:rPr>
          <w:rFonts w:ascii="Arial" w:hAnsi="Arial" w:cs="Arial"/>
          <w:sz w:val="24"/>
          <w:szCs w:val="24"/>
        </w:rPr>
        <w:t>s, minds and relationships.  Someday even</w:t>
      </w:r>
      <w:r>
        <w:rPr>
          <w:rFonts w:ascii="Arial" w:hAnsi="Arial" w:cs="Arial"/>
          <w:sz w:val="24"/>
          <w:szCs w:val="24"/>
        </w:rPr>
        <w:t xml:space="preserve"> God’s beloved, now messed-up creation</w:t>
      </w:r>
      <w:r w:rsidR="00B5554C">
        <w:rPr>
          <w:rFonts w:ascii="Arial" w:hAnsi="Arial" w:cs="Arial"/>
          <w:sz w:val="24"/>
          <w:szCs w:val="24"/>
        </w:rPr>
        <w:t xml:space="preserve"> will be the way God originally envisioned it again</w:t>
      </w:r>
      <w:r>
        <w:rPr>
          <w:rFonts w:ascii="Arial" w:hAnsi="Arial" w:cs="Arial"/>
          <w:sz w:val="24"/>
          <w:szCs w:val="24"/>
        </w:rPr>
        <w:t xml:space="preserve">.  Jesus </w:t>
      </w:r>
      <w:r w:rsidR="00B5554C">
        <w:rPr>
          <w:rFonts w:ascii="Arial" w:hAnsi="Arial" w:cs="Arial"/>
          <w:sz w:val="24"/>
          <w:szCs w:val="24"/>
        </w:rPr>
        <w:t xml:space="preserve">was God with skin on and he </w:t>
      </w:r>
      <w:r>
        <w:rPr>
          <w:rFonts w:ascii="Arial" w:hAnsi="Arial" w:cs="Arial"/>
          <w:sz w:val="24"/>
          <w:szCs w:val="24"/>
        </w:rPr>
        <w:t>was so committed</w:t>
      </w:r>
      <w:r w:rsidR="00B5554C">
        <w:rPr>
          <w:rFonts w:ascii="Arial" w:hAnsi="Arial" w:cs="Arial"/>
          <w:sz w:val="24"/>
          <w:szCs w:val="24"/>
        </w:rPr>
        <w:t xml:space="preserve"> to</w:t>
      </w:r>
      <w:r>
        <w:rPr>
          <w:rFonts w:ascii="Arial" w:hAnsi="Arial" w:cs="Arial"/>
          <w:sz w:val="24"/>
          <w:szCs w:val="24"/>
        </w:rPr>
        <w:t xml:space="preserve"> </w:t>
      </w:r>
      <w:r w:rsidR="00B5554C">
        <w:rPr>
          <w:rFonts w:ascii="Arial" w:hAnsi="Arial" w:cs="Arial"/>
          <w:sz w:val="24"/>
          <w:szCs w:val="24"/>
        </w:rPr>
        <w:t xml:space="preserve">loving others that even the possibility of death didn’t convince him to stop.  The powers that be were threatened by what he said and </w:t>
      </w:r>
      <w:r w:rsidR="00B5554C">
        <w:rPr>
          <w:rFonts w:ascii="Arial" w:hAnsi="Arial" w:cs="Arial"/>
          <w:sz w:val="24"/>
          <w:szCs w:val="24"/>
        </w:rPr>
        <w:lastRenderedPageBreak/>
        <w:t>did, so they did him in.  His death showed us that sin and evil have power here, but his resurrection sh</w:t>
      </w:r>
      <w:bookmarkStart w:id="0" w:name="_GoBack"/>
      <w:bookmarkEnd w:id="0"/>
      <w:r w:rsidR="00B5554C">
        <w:rPr>
          <w:rFonts w:ascii="Arial" w:hAnsi="Arial" w:cs="Arial"/>
          <w:sz w:val="24"/>
          <w:szCs w:val="24"/>
        </w:rPr>
        <w:t xml:space="preserve">ows the world that evil doesn’t win.  Love has the final word!  So, we’re called to be part of Jesus’ movement.  We can be Jesus’ friends, following his way of love, which also brings peace, justice, and wholeness to the world wherever Jesus’ friends are at work. </w:t>
      </w:r>
    </w:p>
    <w:p w:rsidR="007A1B9B" w:rsidRDefault="007A1B9B">
      <w:pPr>
        <w:rPr>
          <w:rFonts w:ascii="Arial" w:hAnsi="Arial" w:cs="Arial"/>
          <w:sz w:val="24"/>
          <w:szCs w:val="24"/>
        </w:rPr>
      </w:pPr>
    </w:p>
    <w:p w:rsidR="007A1B9B" w:rsidRDefault="007A1B9B">
      <w:pPr>
        <w:rPr>
          <w:rFonts w:ascii="Arial" w:hAnsi="Arial" w:cs="Arial"/>
          <w:sz w:val="24"/>
          <w:szCs w:val="24"/>
        </w:rPr>
      </w:pPr>
      <w:r>
        <w:rPr>
          <w:rFonts w:ascii="Arial" w:hAnsi="Arial" w:cs="Arial"/>
          <w:sz w:val="24"/>
          <w:szCs w:val="24"/>
        </w:rPr>
        <w:t>If someone offers a follow-up question about how I</w:t>
      </w:r>
      <w:r w:rsidR="00D22A6D">
        <w:rPr>
          <w:rFonts w:ascii="Arial" w:hAnsi="Arial" w:cs="Arial"/>
          <w:sz w:val="24"/>
          <w:szCs w:val="24"/>
        </w:rPr>
        <w:t xml:space="preserve"> have personally </w:t>
      </w:r>
      <w:r>
        <w:rPr>
          <w:rFonts w:ascii="Arial" w:hAnsi="Arial" w:cs="Arial"/>
          <w:sz w:val="24"/>
          <w:szCs w:val="24"/>
        </w:rPr>
        <w:t>experienced God’s love, I am inclined to talk about how, little by little, God has healed the fear in me.  Anxiety runs pretty deep in my family.  There are reasons for that.  I think genetically, some of us in my family are even wired to be fearful.  God has been healing me of this through prayer, meditation, reading, counseling, and friends.  Freedom from fear is a true gift of God.</w:t>
      </w:r>
    </w:p>
    <w:p w:rsidR="007A1B9B" w:rsidRDefault="007A1B9B">
      <w:pPr>
        <w:rPr>
          <w:rFonts w:ascii="Arial" w:hAnsi="Arial" w:cs="Arial"/>
          <w:sz w:val="24"/>
          <w:szCs w:val="24"/>
        </w:rPr>
      </w:pPr>
    </w:p>
    <w:p w:rsidR="007A1B9B" w:rsidRDefault="007A1B9B">
      <w:pPr>
        <w:rPr>
          <w:rFonts w:ascii="Arial" w:hAnsi="Arial" w:cs="Arial"/>
          <w:sz w:val="24"/>
          <w:szCs w:val="24"/>
        </w:rPr>
      </w:pPr>
      <w:r>
        <w:rPr>
          <w:rFonts w:ascii="Arial" w:hAnsi="Arial" w:cs="Arial"/>
          <w:sz w:val="24"/>
          <w:szCs w:val="24"/>
        </w:rPr>
        <w:t>What’s your elevator story of the good news found in Jesus?</w:t>
      </w: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194F1B" w:rsidRDefault="00194F1B">
      <w:pPr>
        <w:rPr>
          <w:rFonts w:ascii="Arial" w:hAnsi="Arial" w:cs="Arial"/>
          <w:sz w:val="24"/>
          <w:szCs w:val="24"/>
        </w:rPr>
      </w:pPr>
    </w:p>
    <w:p w:rsidR="00B70879" w:rsidRDefault="00194F1B">
      <w:r>
        <w:rPr>
          <w:rFonts w:ascii="Arial" w:hAnsi="Arial" w:cs="Arial"/>
          <w:sz w:val="24"/>
          <w:szCs w:val="24"/>
        </w:rPr>
        <w:t xml:space="preserve">Resource:   </w:t>
      </w:r>
      <w:proofErr w:type="spellStart"/>
      <w:r>
        <w:rPr>
          <w:rFonts w:ascii="Arial" w:hAnsi="Arial" w:cs="Arial"/>
          <w:sz w:val="24"/>
          <w:szCs w:val="24"/>
        </w:rPr>
        <w:t>Kreider</w:t>
      </w:r>
      <w:proofErr w:type="spellEnd"/>
      <w:r>
        <w:rPr>
          <w:rFonts w:ascii="Arial" w:hAnsi="Arial" w:cs="Arial"/>
          <w:sz w:val="24"/>
          <w:szCs w:val="24"/>
        </w:rPr>
        <w:t xml:space="preserve">, Alan, “Tongue Screws and Testimony,” </w:t>
      </w:r>
      <w:proofErr w:type="spellStart"/>
      <w:r w:rsidRPr="00194F1B">
        <w:rPr>
          <w:rFonts w:ascii="Arial" w:hAnsi="Arial" w:cs="Arial"/>
          <w:i/>
          <w:sz w:val="24"/>
          <w:szCs w:val="24"/>
        </w:rPr>
        <w:t>Missio</w:t>
      </w:r>
      <w:proofErr w:type="spellEnd"/>
      <w:r w:rsidRPr="00194F1B">
        <w:rPr>
          <w:rFonts w:ascii="Arial" w:hAnsi="Arial" w:cs="Arial"/>
          <w:i/>
          <w:sz w:val="24"/>
          <w:szCs w:val="24"/>
        </w:rPr>
        <w:t xml:space="preserve"> Dei</w:t>
      </w:r>
      <w:r>
        <w:rPr>
          <w:rFonts w:ascii="Arial" w:hAnsi="Arial" w:cs="Arial"/>
          <w:sz w:val="24"/>
          <w:szCs w:val="24"/>
        </w:rPr>
        <w:t xml:space="preserve">, No. 16, 2008, pp. 1-30. </w:t>
      </w:r>
      <w:r w:rsidR="00866CEF">
        <w:rPr>
          <w:rFonts w:ascii="Arial" w:hAnsi="Arial" w:cs="Arial"/>
          <w:sz w:val="24"/>
          <w:szCs w:val="24"/>
        </w:rPr>
        <w:t xml:space="preserve">  </w:t>
      </w:r>
      <w:r>
        <w:rPr>
          <w:rFonts w:ascii="Arial" w:hAnsi="Arial" w:cs="Arial"/>
          <w:sz w:val="24"/>
          <w:szCs w:val="24"/>
        </w:rPr>
        <w:t>Available online at:</w:t>
      </w:r>
      <w:r w:rsidRPr="00194F1B">
        <w:t xml:space="preserve"> </w:t>
      </w:r>
      <w:r w:rsidRPr="00194F1B">
        <w:rPr>
          <w:rFonts w:ascii="Arial" w:hAnsi="Arial" w:cs="Arial"/>
          <w:sz w:val="24"/>
          <w:szCs w:val="24"/>
        </w:rPr>
        <w:t>https://assets.mennonites.org/Downloads/MissioDei16.E.pdf</w:t>
      </w:r>
    </w:p>
    <w:sectPr w:rsidR="00B70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79"/>
    <w:rsid w:val="00194F1B"/>
    <w:rsid w:val="00366375"/>
    <w:rsid w:val="00456E3C"/>
    <w:rsid w:val="00645252"/>
    <w:rsid w:val="006D3D74"/>
    <w:rsid w:val="007A1B9B"/>
    <w:rsid w:val="00866CEF"/>
    <w:rsid w:val="00A9204E"/>
    <w:rsid w:val="00B26544"/>
    <w:rsid w:val="00B5554C"/>
    <w:rsid w:val="00B70879"/>
    <w:rsid w:val="00CA2CB3"/>
    <w:rsid w:val="00D22A6D"/>
    <w:rsid w:val="00D80F4D"/>
    <w:rsid w:val="00E21824"/>
    <w:rsid w:val="00F40F5E"/>
    <w:rsid w:val="00FE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A0F99-04D5-4219-AA18-F5AC24E4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Nancy</cp:lastModifiedBy>
  <cp:revision>3</cp:revision>
  <dcterms:created xsi:type="dcterms:W3CDTF">2018-12-03T19:54:00Z</dcterms:created>
  <dcterms:modified xsi:type="dcterms:W3CDTF">2018-12-03T19:56:00Z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